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70" w:rsidRPr="001F3CAE" w:rsidRDefault="00BC6070" w:rsidP="002D5DD4">
      <w:pPr>
        <w:rPr>
          <w:rFonts w:ascii="Tahoma" w:hAnsi="Tahoma" w:cs="Tahoma"/>
          <w:b/>
          <w:sz w:val="28"/>
          <w:szCs w:val="28"/>
          <w:lang w:val="sl-SI"/>
        </w:rPr>
      </w:pPr>
      <w:r w:rsidRPr="001F3CAE">
        <w:rPr>
          <w:rFonts w:ascii="Tahoma" w:hAnsi="Tahoma" w:cs="Tahoma"/>
          <w:b/>
          <w:sz w:val="28"/>
          <w:szCs w:val="28"/>
          <w:lang w:val="sl-SI"/>
        </w:rPr>
        <w:t>VAJA – Pisno računanje</w:t>
      </w:r>
    </w:p>
    <w:p w:rsidR="00BC6070" w:rsidRPr="001F3CAE" w:rsidRDefault="00BC6070" w:rsidP="00BC6070">
      <w:pPr>
        <w:spacing w:after="0" w:line="240" w:lineRule="auto"/>
        <w:rPr>
          <w:rFonts w:ascii="Tahoma" w:hAnsi="Tahoma" w:cs="Tahoma"/>
          <w:sz w:val="28"/>
          <w:szCs w:val="28"/>
          <w:lang w:val="sl-SI"/>
        </w:rPr>
      </w:pPr>
      <w:r w:rsidRPr="001F3CAE">
        <w:rPr>
          <w:rFonts w:ascii="Tahoma" w:hAnsi="Tahoma" w:cs="Tahoma"/>
          <w:sz w:val="28"/>
          <w:szCs w:val="28"/>
          <w:lang w:val="sl-SI"/>
        </w:rPr>
        <w:t>Račune prepiši v zvezek za MAT in jih izračunaj.</w:t>
      </w:r>
    </w:p>
    <w:p w:rsidR="00BC6070" w:rsidRPr="001F3CAE" w:rsidRDefault="00BC6070" w:rsidP="00BC6070">
      <w:pPr>
        <w:spacing w:after="0" w:line="240" w:lineRule="auto"/>
        <w:rPr>
          <w:rFonts w:ascii="Tahoma" w:hAnsi="Tahoma" w:cs="Tahoma"/>
          <w:sz w:val="28"/>
          <w:szCs w:val="28"/>
          <w:lang w:val="sl-SI"/>
        </w:rPr>
      </w:pPr>
      <w:r w:rsidRPr="001F3CAE">
        <w:rPr>
          <w:rFonts w:ascii="Tahoma" w:hAnsi="Tahoma" w:cs="Tahoma"/>
          <w:sz w:val="28"/>
          <w:szCs w:val="28"/>
          <w:lang w:val="sl-SI"/>
        </w:rPr>
        <w:t>Pazi na urejenost zapisa v zvezek</w:t>
      </w:r>
      <w:r w:rsidR="001F3CAE">
        <w:rPr>
          <w:rFonts w:ascii="Tahoma" w:hAnsi="Tahoma" w:cs="Tahoma"/>
          <w:sz w:val="28"/>
          <w:szCs w:val="28"/>
          <w:lang w:val="sl-SI"/>
        </w:rPr>
        <w:t>u</w:t>
      </w:r>
      <w:bookmarkStart w:id="0" w:name="_GoBack"/>
      <w:bookmarkEnd w:id="0"/>
      <w:r w:rsidRPr="001F3CAE">
        <w:rPr>
          <w:rFonts w:ascii="Tahoma" w:hAnsi="Tahoma" w:cs="Tahoma"/>
          <w:sz w:val="28"/>
          <w:szCs w:val="28"/>
          <w:lang w:val="sl-SI"/>
        </w:rPr>
        <w:t>.</w:t>
      </w:r>
    </w:p>
    <w:p w:rsidR="00BC6070" w:rsidRPr="00BC6070" w:rsidRDefault="00BC6070" w:rsidP="002D5DD4">
      <w:pPr>
        <w:rPr>
          <w:rFonts w:ascii="Tahoma" w:hAnsi="Tahoma" w:cs="Tahoma"/>
          <w:b/>
          <w:sz w:val="28"/>
          <w:szCs w:val="28"/>
        </w:rPr>
      </w:pPr>
    </w:p>
    <w:p w:rsidR="002D5DD4" w:rsidRPr="00BC6070" w:rsidRDefault="00B84CC1" w:rsidP="00BC6070">
      <w:pPr>
        <w:pStyle w:val="Odstavekseznama"/>
        <w:numPr>
          <w:ilvl w:val="0"/>
          <w:numId w:val="10"/>
        </w:numPr>
        <w:rPr>
          <w:rFonts w:ascii="Tahoma" w:hAnsi="Tahoma" w:cs="Tahoma"/>
          <w:b/>
          <w:sz w:val="28"/>
          <w:szCs w:val="28"/>
        </w:rPr>
      </w:pPr>
      <w:r w:rsidRPr="00BC6070">
        <w:rPr>
          <w:rFonts w:ascii="Tahoma" w:hAnsi="Tahoma" w:cs="Tahoma"/>
          <w:b/>
          <w:sz w:val="28"/>
          <w:szCs w:val="28"/>
        </w:rPr>
        <w:t xml:space="preserve">Deli </w:t>
      </w:r>
    </w:p>
    <w:tbl>
      <w:tblPr>
        <w:tblStyle w:val="Tabelamrea"/>
        <w:tblW w:w="8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887"/>
        <w:gridCol w:w="2888"/>
      </w:tblGrid>
      <w:tr w:rsidR="002D5DD4" w:rsidRPr="00BC6070" w:rsidTr="007E2747">
        <w:trPr>
          <w:trHeight w:val="853"/>
        </w:trPr>
        <w:tc>
          <w:tcPr>
            <w:tcW w:w="2887" w:type="dxa"/>
          </w:tcPr>
          <w:p w:rsidR="002D5DD4" w:rsidRPr="00BC6070" w:rsidRDefault="00B84CC1" w:rsidP="004968BD">
            <w:pPr>
              <w:rPr>
                <w:rFonts w:ascii="Tahoma" w:hAnsi="Tahoma" w:cs="Tahoma"/>
                <w:sz w:val="28"/>
                <w:szCs w:val="28"/>
              </w:rPr>
            </w:pPr>
            <w:r w:rsidRPr="00BC6070">
              <w:rPr>
                <w:rFonts w:ascii="Tahoma" w:hAnsi="Tahoma" w:cs="Tahoma"/>
                <w:sz w:val="28"/>
                <w:szCs w:val="28"/>
              </w:rPr>
              <w:t xml:space="preserve">5 462 : 3 =               </w:t>
            </w:r>
          </w:p>
        </w:tc>
        <w:tc>
          <w:tcPr>
            <w:tcW w:w="2887" w:type="dxa"/>
          </w:tcPr>
          <w:p w:rsidR="002D5DD4" w:rsidRPr="00BC6070" w:rsidRDefault="00B84CC1" w:rsidP="004968BD">
            <w:pPr>
              <w:rPr>
                <w:rFonts w:ascii="Tahoma" w:hAnsi="Tahoma" w:cs="Tahoma"/>
                <w:sz w:val="28"/>
                <w:szCs w:val="28"/>
              </w:rPr>
            </w:pPr>
            <w:r w:rsidRPr="00BC6070">
              <w:rPr>
                <w:rFonts w:ascii="Tahoma" w:hAnsi="Tahoma" w:cs="Tahoma"/>
                <w:sz w:val="28"/>
                <w:szCs w:val="28"/>
              </w:rPr>
              <w:t xml:space="preserve">6 027 : 5 =               </w:t>
            </w:r>
          </w:p>
        </w:tc>
        <w:tc>
          <w:tcPr>
            <w:tcW w:w="2888" w:type="dxa"/>
          </w:tcPr>
          <w:p w:rsidR="002D5DD4" w:rsidRPr="00BC6070" w:rsidRDefault="00B84CC1" w:rsidP="004968BD">
            <w:pPr>
              <w:rPr>
                <w:rFonts w:ascii="Tahoma" w:hAnsi="Tahoma" w:cs="Tahoma"/>
                <w:sz w:val="28"/>
                <w:szCs w:val="28"/>
              </w:rPr>
            </w:pPr>
            <w:r w:rsidRPr="00BC6070">
              <w:rPr>
                <w:rFonts w:ascii="Tahoma" w:hAnsi="Tahoma" w:cs="Tahoma"/>
                <w:sz w:val="28"/>
                <w:szCs w:val="28"/>
              </w:rPr>
              <w:t xml:space="preserve">4 876 : 9 =               </w:t>
            </w:r>
          </w:p>
        </w:tc>
      </w:tr>
    </w:tbl>
    <w:p w:rsidR="00BC6070" w:rsidRPr="001F3CAE" w:rsidRDefault="00BC6070" w:rsidP="009867BE">
      <w:pPr>
        <w:rPr>
          <w:rFonts w:ascii="Tahoma" w:hAnsi="Tahoma" w:cs="Tahoma"/>
          <w:b/>
          <w:sz w:val="28"/>
          <w:szCs w:val="28"/>
          <w:lang w:val="sl-SI"/>
        </w:rPr>
      </w:pPr>
    </w:p>
    <w:p w:rsidR="007E2747" w:rsidRPr="001F3CAE" w:rsidRDefault="00B84CC1" w:rsidP="007E2747">
      <w:pPr>
        <w:pStyle w:val="Odstavekseznam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8"/>
          <w:szCs w:val="28"/>
          <w:lang w:val="sl-SI"/>
        </w:rPr>
      </w:pPr>
      <w:r w:rsidRPr="001F3CAE">
        <w:rPr>
          <w:rFonts w:ascii="Tahoma" w:hAnsi="Tahoma" w:cs="Tahoma"/>
          <w:b/>
          <w:sz w:val="28"/>
          <w:szCs w:val="28"/>
          <w:lang w:val="sl-SI"/>
        </w:rPr>
        <w:t>Zmnoži.</w:t>
      </w:r>
    </w:p>
    <w:p w:rsidR="007E2747" w:rsidRPr="001F3CAE" w:rsidRDefault="007E2747" w:rsidP="007E2747">
      <w:pPr>
        <w:pStyle w:val="Odstavekseznama"/>
        <w:spacing w:after="0" w:line="240" w:lineRule="auto"/>
        <w:rPr>
          <w:rFonts w:ascii="Tahoma" w:hAnsi="Tahoma" w:cs="Tahoma"/>
          <w:b/>
          <w:sz w:val="28"/>
          <w:szCs w:val="28"/>
          <w:lang w:val="sl-SI"/>
        </w:rPr>
      </w:pPr>
    </w:p>
    <w:p w:rsidR="007E2747" w:rsidRPr="001F3CAE" w:rsidRDefault="00B84CC1" w:rsidP="007E2747">
      <w:pPr>
        <w:spacing w:after="0" w:line="240" w:lineRule="auto"/>
        <w:rPr>
          <w:rFonts w:ascii="Tahoma" w:hAnsi="Tahoma" w:cs="Tahoma"/>
          <w:sz w:val="28"/>
          <w:szCs w:val="28"/>
          <w:lang w:val="sl-SI"/>
        </w:rPr>
      </w:pPr>
      <w:r w:rsidRPr="001F3CAE">
        <w:rPr>
          <w:rFonts w:ascii="Tahoma" w:hAnsi="Tahoma" w:cs="Tahoma"/>
          <w:sz w:val="28"/>
          <w:szCs w:val="28"/>
          <w:lang w:val="sl-SI"/>
        </w:rPr>
        <w:t xml:space="preserve">    </w:t>
      </w:r>
      <w:r w:rsidRPr="001F3CAE">
        <w:rPr>
          <w:rFonts w:ascii="Tahoma" w:hAnsi="Tahoma" w:cs="Tahoma"/>
          <w:sz w:val="28"/>
          <w:szCs w:val="28"/>
          <w:u w:val="single"/>
          <w:lang w:val="sl-SI"/>
        </w:rPr>
        <w:t>134 ∙ 2</w:t>
      </w:r>
      <w:r w:rsidRPr="001F3CAE">
        <w:rPr>
          <w:rFonts w:ascii="Tahoma" w:hAnsi="Tahoma" w:cs="Tahoma"/>
          <w:sz w:val="28"/>
          <w:szCs w:val="28"/>
          <w:lang w:val="sl-SI"/>
        </w:rPr>
        <w:t xml:space="preserve">      </w:t>
      </w:r>
      <w:r w:rsidR="00BC6070" w:rsidRPr="001F3CAE">
        <w:rPr>
          <w:rFonts w:ascii="Tahoma" w:hAnsi="Tahoma" w:cs="Tahoma"/>
          <w:sz w:val="28"/>
          <w:szCs w:val="28"/>
          <w:lang w:val="sl-SI"/>
        </w:rPr>
        <w:tab/>
      </w:r>
      <w:r w:rsidR="00BC6070" w:rsidRPr="001F3CAE">
        <w:rPr>
          <w:rFonts w:ascii="Tahoma" w:hAnsi="Tahoma" w:cs="Tahoma"/>
          <w:sz w:val="28"/>
          <w:szCs w:val="28"/>
          <w:lang w:val="sl-SI"/>
        </w:rPr>
        <w:tab/>
      </w:r>
      <w:r w:rsidRPr="001F3CAE">
        <w:rPr>
          <w:rFonts w:ascii="Tahoma" w:hAnsi="Tahoma" w:cs="Tahoma"/>
          <w:sz w:val="28"/>
          <w:szCs w:val="28"/>
          <w:lang w:val="sl-SI"/>
        </w:rPr>
        <w:t xml:space="preserve"> </w:t>
      </w:r>
      <w:r w:rsidR="00BC6070" w:rsidRPr="001F3CAE">
        <w:rPr>
          <w:rFonts w:ascii="Tahoma" w:hAnsi="Tahoma" w:cs="Tahoma"/>
          <w:sz w:val="28"/>
          <w:szCs w:val="28"/>
          <w:lang w:val="sl-SI"/>
        </w:rPr>
        <w:tab/>
      </w:r>
      <w:r w:rsidRPr="001F3CAE">
        <w:rPr>
          <w:rFonts w:ascii="Tahoma" w:hAnsi="Tahoma" w:cs="Tahoma"/>
          <w:sz w:val="28"/>
          <w:szCs w:val="28"/>
          <w:lang w:val="sl-SI"/>
        </w:rPr>
        <w:t xml:space="preserve">   </w:t>
      </w:r>
      <w:r w:rsidRPr="001F3CAE">
        <w:rPr>
          <w:rFonts w:ascii="Tahoma" w:hAnsi="Tahoma" w:cs="Tahoma"/>
          <w:sz w:val="28"/>
          <w:szCs w:val="28"/>
          <w:u w:val="single"/>
          <w:lang w:val="sl-SI"/>
        </w:rPr>
        <w:t>238 ∙ 3</w:t>
      </w:r>
      <w:r w:rsidRPr="001F3CAE">
        <w:rPr>
          <w:rFonts w:ascii="Tahoma" w:hAnsi="Tahoma" w:cs="Tahoma"/>
          <w:sz w:val="28"/>
          <w:szCs w:val="28"/>
          <w:lang w:val="sl-SI"/>
        </w:rPr>
        <w:t xml:space="preserve">     </w:t>
      </w:r>
      <w:r w:rsidR="00BC6070" w:rsidRPr="001F3CAE">
        <w:rPr>
          <w:rFonts w:ascii="Tahoma" w:hAnsi="Tahoma" w:cs="Tahoma"/>
          <w:sz w:val="28"/>
          <w:szCs w:val="28"/>
          <w:lang w:val="sl-SI"/>
        </w:rPr>
        <w:tab/>
      </w:r>
      <w:r w:rsidR="00BC6070" w:rsidRPr="001F3CAE">
        <w:rPr>
          <w:rFonts w:ascii="Tahoma" w:hAnsi="Tahoma" w:cs="Tahoma"/>
          <w:sz w:val="28"/>
          <w:szCs w:val="28"/>
          <w:lang w:val="sl-SI"/>
        </w:rPr>
        <w:tab/>
      </w:r>
      <w:r w:rsidRPr="001F3CAE">
        <w:rPr>
          <w:rFonts w:ascii="Tahoma" w:hAnsi="Tahoma" w:cs="Tahoma"/>
          <w:sz w:val="28"/>
          <w:szCs w:val="28"/>
          <w:lang w:val="sl-SI"/>
        </w:rPr>
        <w:t xml:space="preserve">      </w:t>
      </w:r>
      <w:r w:rsidRPr="001F3CAE">
        <w:rPr>
          <w:rFonts w:ascii="Tahoma" w:hAnsi="Tahoma" w:cs="Tahoma"/>
          <w:sz w:val="28"/>
          <w:szCs w:val="28"/>
          <w:u w:val="single"/>
          <w:lang w:val="sl-SI"/>
        </w:rPr>
        <w:t>560 ∙ 5</w:t>
      </w:r>
      <w:r w:rsidRPr="001F3CAE">
        <w:rPr>
          <w:rFonts w:ascii="Tahoma" w:hAnsi="Tahoma" w:cs="Tahoma"/>
          <w:sz w:val="28"/>
          <w:szCs w:val="28"/>
          <w:lang w:val="sl-SI"/>
        </w:rPr>
        <w:t xml:space="preserve">      </w:t>
      </w:r>
    </w:p>
    <w:p w:rsidR="00BC6070" w:rsidRPr="001F3CAE" w:rsidRDefault="00B84CC1" w:rsidP="007E2747">
      <w:pPr>
        <w:spacing w:after="0" w:line="240" w:lineRule="auto"/>
        <w:rPr>
          <w:rFonts w:ascii="Tahoma" w:hAnsi="Tahoma" w:cs="Tahoma"/>
          <w:sz w:val="28"/>
          <w:szCs w:val="28"/>
          <w:lang w:val="sl-SI"/>
        </w:rPr>
      </w:pPr>
      <w:r w:rsidRPr="001F3CAE">
        <w:rPr>
          <w:rFonts w:ascii="Tahoma" w:hAnsi="Tahoma" w:cs="Tahoma"/>
          <w:sz w:val="28"/>
          <w:szCs w:val="28"/>
          <w:lang w:val="sl-SI"/>
        </w:rPr>
        <w:t xml:space="preserve">    </w:t>
      </w:r>
    </w:p>
    <w:p w:rsidR="009867BE" w:rsidRPr="001F3CAE" w:rsidRDefault="00B84CC1" w:rsidP="009867BE">
      <w:pPr>
        <w:spacing w:line="360" w:lineRule="auto"/>
        <w:rPr>
          <w:rFonts w:ascii="Tahoma" w:hAnsi="Tahoma" w:cs="Tahoma"/>
          <w:sz w:val="28"/>
          <w:szCs w:val="28"/>
          <w:lang w:val="sl-SI"/>
        </w:rPr>
      </w:pPr>
      <w:r w:rsidRPr="001F3CAE">
        <w:rPr>
          <w:rFonts w:ascii="Tahoma" w:hAnsi="Tahoma" w:cs="Tahoma"/>
          <w:sz w:val="28"/>
          <w:szCs w:val="28"/>
          <w:lang w:val="sl-SI"/>
        </w:rPr>
        <w:t xml:space="preserve">  </w:t>
      </w:r>
    </w:p>
    <w:p w:rsidR="00A300D5" w:rsidRPr="001F3CAE" w:rsidRDefault="00B84CC1" w:rsidP="00A300D5">
      <w:pPr>
        <w:pStyle w:val="Odstavekseznama"/>
        <w:numPr>
          <w:ilvl w:val="0"/>
          <w:numId w:val="10"/>
        </w:numPr>
        <w:rPr>
          <w:rFonts w:ascii="Tahoma" w:hAnsi="Tahoma" w:cs="Tahoma"/>
          <w:b/>
          <w:sz w:val="28"/>
          <w:szCs w:val="28"/>
          <w:lang w:val="sl-SI"/>
        </w:rPr>
      </w:pPr>
      <w:r w:rsidRPr="001F3CAE">
        <w:rPr>
          <w:rFonts w:ascii="Tahoma" w:hAnsi="Tahoma" w:cs="Tahoma"/>
          <w:b/>
          <w:sz w:val="28"/>
          <w:szCs w:val="28"/>
          <w:lang w:val="sl-SI"/>
        </w:rPr>
        <w:t>Zmnoži.</w:t>
      </w:r>
    </w:p>
    <w:p w:rsidR="007E2747" w:rsidRPr="001F3CAE" w:rsidRDefault="00B84CC1" w:rsidP="00BC6070">
      <w:pPr>
        <w:spacing w:line="360" w:lineRule="auto"/>
        <w:rPr>
          <w:rFonts w:ascii="Tahoma" w:hAnsi="Tahoma" w:cs="Tahoma"/>
          <w:sz w:val="28"/>
          <w:szCs w:val="28"/>
          <w:lang w:val="sl-SI"/>
        </w:rPr>
      </w:pPr>
      <w:r w:rsidRPr="001F3CAE">
        <w:rPr>
          <w:rFonts w:ascii="Tahoma" w:hAnsi="Tahoma" w:cs="Tahoma"/>
          <w:sz w:val="28"/>
          <w:szCs w:val="28"/>
          <w:lang w:val="sl-SI"/>
        </w:rPr>
        <w:t xml:space="preserve">       </w:t>
      </w:r>
      <w:r w:rsidRPr="001F3CAE">
        <w:rPr>
          <w:rFonts w:ascii="Tahoma" w:hAnsi="Tahoma" w:cs="Tahoma"/>
          <w:sz w:val="28"/>
          <w:szCs w:val="28"/>
          <w:u w:val="single"/>
          <w:lang w:val="sl-SI"/>
        </w:rPr>
        <w:t>205 ∙ 21</w:t>
      </w:r>
      <w:r w:rsidRPr="001F3CAE">
        <w:rPr>
          <w:rFonts w:ascii="Tahoma" w:hAnsi="Tahoma" w:cs="Tahoma"/>
          <w:sz w:val="28"/>
          <w:szCs w:val="28"/>
          <w:lang w:val="sl-SI"/>
        </w:rPr>
        <w:t xml:space="preserve">             </w:t>
      </w:r>
      <w:r w:rsidR="00BC6070" w:rsidRPr="001F3CAE">
        <w:rPr>
          <w:rFonts w:ascii="Tahoma" w:hAnsi="Tahoma" w:cs="Tahoma"/>
          <w:sz w:val="28"/>
          <w:szCs w:val="28"/>
          <w:lang w:val="sl-SI"/>
        </w:rPr>
        <w:tab/>
      </w:r>
      <w:r w:rsidR="00BC6070" w:rsidRPr="001F3CAE">
        <w:rPr>
          <w:rFonts w:ascii="Tahoma" w:hAnsi="Tahoma" w:cs="Tahoma"/>
          <w:sz w:val="28"/>
          <w:szCs w:val="28"/>
          <w:lang w:val="sl-SI"/>
        </w:rPr>
        <w:tab/>
        <w:t xml:space="preserve">  </w:t>
      </w:r>
      <w:r w:rsidRPr="001F3CAE">
        <w:rPr>
          <w:rFonts w:ascii="Tahoma" w:hAnsi="Tahoma" w:cs="Tahoma"/>
          <w:sz w:val="28"/>
          <w:szCs w:val="28"/>
          <w:u w:val="single"/>
          <w:lang w:val="sl-SI"/>
        </w:rPr>
        <w:t>570 ∙ 56</w:t>
      </w:r>
      <w:r w:rsidRPr="001F3CAE">
        <w:rPr>
          <w:rFonts w:ascii="Tahoma" w:hAnsi="Tahoma" w:cs="Tahoma"/>
          <w:sz w:val="28"/>
          <w:szCs w:val="28"/>
          <w:lang w:val="sl-SI"/>
        </w:rPr>
        <w:t xml:space="preserve">             </w:t>
      </w:r>
      <w:r w:rsidR="00BC6070" w:rsidRPr="001F3CAE">
        <w:rPr>
          <w:rFonts w:ascii="Tahoma" w:hAnsi="Tahoma" w:cs="Tahoma"/>
          <w:sz w:val="28"/>
          <w:szCs w:val="28"/>
          <w:lang w:val="sl-SI"/>
        </w:rPr>
        <w:tab/>
      </w:r>
      <w:r w:rsidR="00BC6070" w:rsidRPr="001F3CAE">
        <w:rPr>
          <w:rFonts w:ascii="Tahoma" w:hAnsi="Tahoma" w:cs="Tahoma"/>
          <w:sz w:val="28"/>
          <w:szCs w:val="28"/>
          <w:lang w:val="sl-SI"/>
        </w:rPr>
        <w:tab/>
      </w:r>
      <w:r w:rsidR="00BC6070" w:rsidRPr="001F3CAE">
        <w:rPr>
          <w:rFonts w:ascii="Tahoma" w:hAnsi="Tahoma" w:cs="Tahoma"/>
          <w:sz w:val="28"/>
          <w:szCs w:val="28"/>
          <w:u w:val="single"/>
          <w:lang w:val="sl-SI"/>
        </w:rPr>
        <w:t>3 079 ∙ 25</w:t>
      </w:r>
      <w:r w:rsidR="00BC6070" w:rsidRPr="001F3CAE">
        <w:rPr>
          <w:rFonts w:ascii="Tahoma" w:hAnsi="Tahoma" w:cs="Tahoma"/>
          <w:sz w:val="28"/>
          <w:szCs w:val="28"/>
          <w:lang w:val="sl-SI"/>
        </w:rPr>
        <w:t xml:space="preserve">    </w:t>
      </w:r>
    </w:p>
    <w:p w:rsidR="00BC6070" w:rsidRPr="001F3CAE" w:rsidRDefault="00BC6070" w:rsidP="00BC6070">
      <w:pPr>
        <w:spacing w:line="360" w:lineRule="auto"/>
        <w:rPr>
          <w:rFonts w:ascii="Tahoma" w:hAnsi="Tahoma" w:cs="Tahoma"/>
          <w:sz w:val="28"/>
          <w:szCs w:val="28"/>
          <w:lang w:val="sl-SI"/>
        </w:rPr>
      </w:pPr>
      <w:r w:rsidRPr="001F3CAE">
        <w:rPr>
          <w:rFonts w:ascii="Tahoma" w:hAnsi="Tahoma" w:cs="Tahoma"/>
          <w:sz w:val="28"/>
          <w:szCs w:val="28"/>
          <w:lang w:val="sl-SI"/>
        </w:rPr>
        <w:t xml:space="preserve">                     </w:t>
      </w:r>
      <w:r w:rsidR="00B84CC1" w:rsidRPr="001F3CAE">
        <w:rPr>
          <w:rFonts w:ascii="Tahoma" w:hAnsi="Tahoma" w:cs="Tahoma"/>
          <w:sz w:val="28"/>
          <w:szCs w:val="28"/>
          <w:lang w:val="sl-SI"/>
        </w:rPr>
        <w:t xml:space="preserve"> </w:t>
      </w:r>
    </w:p>
    <w:p w:rsidR="00086808" w:rsidRPr="001F3CAE" w:rsidRDefault="00BC6070" w:rsidP="007E2747">
      <w:pPr>
        <w:pStyle w:val="Odstavekseznama"/>
        <w:numPr>
          <w:ilvl w:val="0"/>
          <w:numId w:val="10"/>
        </w:numPr>
        <w:rPr>
          <w:rFonts w:ascii="Tahoma" w:hAnsi="Tahoma" w:cs="Tahoma"/>
          <w:b/>
          <w:sz w:val="28"/>
          <w:szCs w:val="28"/>
          <w:lang w:val="sl-SI"/>
        </w:rPr>
      </w:pPr>
      <w:r w:rsidRPr="001F3CAE">
        <w:rPr>
          <w:rFonts w:ascii="Tahoma" w:hAnsi="Tahoma" w:cs="Tahoma"/>
          <w:b/>
          <w:sz w:val="28"/>
          <w:szCs w:val="28"/>
          <w:lang w:val="sl-SI"/>
        </w:rPr>
        <w:t>Odštej ali seštej.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3"/>
      </w:tblGrid>
      <w:tr w:rsidR="00086808" w:rsidRPr="001F3CAE" w:rsidTr="000D0987">
        <w:trPr>
          <w:trHeight w:val="1877"/>
        </w:trPr>
        <w:tc>
          <w:tcPr>
            <w:tcW w:w="2143" w:type="dxa"/>
          </w:tcPr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  </w:t>
            </w:r>
          </w:p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  358 241</w:t>
            </w:r>
          </w:p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  <w:t>–   31 804</w:t>
            </w:r>
          </w:p>
          <w:p w:rsidR="00086808" w:rsidRPr="001F3CAE" w:rsidRDefault="00442B9D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</w:p>
          <w:p w:rsidR="00086808" w:rsidRPr="001F3CAE" w:rsidRDefault="00442B9D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</w:p>
        </w:tc>
        <w:tc>
          <w:tcPr>
            <w:tcW w:w="2143" w:type="dxa"/>
          </w:tcPr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</w:t>
            </w:r>
          </w:p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  953 407</w:t>
            </w:r>
          </w:p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  <w:t>– 207 891</w:t>
            </w:r>
          </w:p>
          <w:p w:rsidR="00086808" w:rsidRPr="001F3CAE" w:rsidRDefault="00442B9D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</w:p>
          <w:p w:rsidR="00086808" w:rsidRPr="001F3CAE" w:rsidRDefault="00442B9D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</w:p>
        </w:tc>
        <w:tc>
          <w:tcPr>
            <w:tcW w:w="2143" w:type="dxa"/>
          </w:tcPr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</w:t>
            </w:r>
          </w:p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  </w:t>
            </w:r>
            <w:r w:rsidR="00BC6070"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  </w:t>
            </w: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>7 009</w:t>
            </w:r>
          </w:p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  <w:t>– 58 237</w:t>
            </w:r>
          </w:p>
          <w:p w:rsidR="00086808" w:rsidRPr="001F3CAE" w:rsidRDefault="00442B9D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</w:p>
          <w:p w:rsidR="00086808" w:rsidRPr="001F3CAE" w:rsidRDefault="00442B9D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</w:p>
        </w:tc>
        <w:tc>
          <w:tcPr>
            <w:tcW w:w="2143" w:type="dxa"/>
          </w:tcPr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 </w:t>
            </w:r>
          </w:p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 </w:t>
            </w:r>
            <w:r w:rsidR="00BC6070"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 1</w:t>
            </w: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>7 358</w:t>
            </w:r>
          </w:p>
          <w:p w:rsidR="00086808" w:rsidRPr="001F3CAE" w:rsidRDefault="00B84CC1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  <w:t>–  87 879</w:t>
            </w:r>
          </w:p>
          <w:p w:rsidR="00086808" w:rsidRPr="001F3CAE" w:rsidRDefault="00442B9D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</w:p>
          <w:p w:rsidR="00086808" w:rsidRPr="001F3CAE" w:rsidRDefault="00442B9D" w:rsidP="000D098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  <w:lang w:val="sl-SI"/>
              </w:rPr>
            </w:pPr>
          </w:p>
        </w:tc>
      </w:tr>
    </w:tbl>
    <w:p w:rsidR="00BC6070" w:rsidRPr="001F3CAE" w:rsidRDefault="00BC6070" w:rsidP="00BC6070">
      <w:pPr>
        <w:pStyle w:val="Odstavekseznama"/>
        <w:spacing w:line="360" w:lineRule="auto"/>
        <w:rPr>
          <w:rFonts w:ascii="Tahoma" w:hAnsi="Tahoma" w:cs="Tahoma"/>
          <w:b/>
          <w:sz w:val="28"/>
          <w:szCs w:val="28"/>
          <w:lang w:val="sl-SI"/>
        </w:rPr>
      </w:pPr>
    </w:p>
    <w:p w:rsidR="00086808" w:rsidRPr="001F3CAE" w:rsidRDefault="00BC6070" w:rsidP="00BC6070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b/>
          <w:sz w:val="28"/>
          <w:szCs w:val="28"/>
          <w:lang w:val="sl-SI"/>
        </w:rPr>
      </w:pPr>
      <w:r w:rsidRPr="001F3CAE">
        <w:rPr>
          <w:rFonts w:ascii="Tahoma" w:hAnsi="Tahoma" w:cs="Tahoma"/>
          <w:b/>
          <w:sz w:val="28"/>
          <w:szCs w:val="28"/>
          <w:lang w:val="sl-SI"/>
        </w:rPr>
        <w:t>Deli</w:t>
      </w:r>
    </w:p>
    <w:tbl>
      <w:tblPr>
        <w:tblStyle w:val="Tabelamre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2857"/>
        <w:gridCol w:w="2858"/>
      </w:tblGrid>
      <w:tr w:rsidR="009E46AD" w:rsidRPr="001F3CAE" w:rsidTr="004968BD">
        <w:trPr>
          <w:trHeight w:val="2045"/>
        </w:trPr>
        <w:tc>
          <w:tcPr>
            <w:tcW w:w="2857" w:type="dxa"/>
          </w:tcPr>
          <w:p w:rsidR="00BC6070" w:rsidRPr="001F3CAE" w:rsidRDefault="00B84CC1" w:rsidP="004968BD">
            <w:pPr>
              <w:rPr>
                <w:rFonts w:ascii="Tahoma" w:hAnsi="Tahoma" w:cs="Tahoma"/>
                <w:sz w:val="28"/>
                <w:szCs w:val="28"/>
                <w:lang w:val="sl-SI"/>
              </w:rPr>
            </w:pPr>
            <w:bookmarkStart w:id="1" w:name="_Hlk4416456"/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5 207 : 40 =               </w:t>
            </w:r>
          </w:p>
          <w:p w:rsidR="00BC6070" w:rsidRPr="001F3CAE" w:rsidRDefault="00BC6070" w:rsidP="00BC6070">
            <w:pPr>
              <w:rPr>
                <w:rFonts w:ascii="Tahoma" w:hAnsi="Tahoma" w:cs="Tahoma"/>
                <w:sz w:val="28"/>
                <w:szCs w:val="28"/>
                <w:lang w:val="sl-SI"/>
              </w:rPr>
            </w:pPr>
          </w:p>
          <w:p w:rsidR="00BC6070" w:rsidRPr="001F3CAE" w:rsidRDefault="00BC6070" w:rsidP="00BC6070">
            <w:pPr>
              <w:rPr>
                <w:rFonts w:ascii="Tahoma" w:hAnsi="Tahoma" w:cs="Tahoma"/>
                <w:sz w:val="28"/>
                <w:szCs w:val="28"/>
                <w:lang w:val="sl-SI"/>
              </w:rPr>
            </w:pPr>
          </w:p>
          <w:p w:rsidR="009E46AD" w:rsidRPr="001F3CAE" w:rsidRDefault="00442B9D" w:rsidP="00BC6070">
            <w:pPr>
              <w:tabs>
                <w:tab w:val="left" w:pos="1920"/>
              </w:tabs>
              <w:rPr>
                <w:rFonts w:ascii="Tahoma" w:hAnsi="Tahoma" w:cs="Tahoma"/>
                <w:sz w:val="28"/>
                <w:szCs w:val="28"/>
                <w:lang w:val="sl-SI"/>
              </w:rPr>
            </w:pPr>
          </w:p>
        </w:tc>
        <w:tc>
          <w:tcPr>
            <w:tcW w:w="2857" w:type="dxa"/>
          </w:tcPr>
          <w:p w:rsidR="00BC6070" w:rsidRPr="001F3CAE" w:rsidRDefault="00B84CC1" w:rsidP="004968BD">
            <w:pPr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6 390 : 73 =               </w:t>
            </w:r>
          </w:p>
          <w:p w:rsidR="009E46AD" w:rsidRPr="001F3CAE" w:rsidRDefault="00442B9D" w:rsidP="00BC6070">
            <w:pPr>
              <w:rPr>
                <w:rFonts w:ascii="Tahoma" w:hAnsi="Tahoma" w:cs="Tahoma"/>
                <w:sz w:val="28"/>
                <w:szCs w:val="28"/>
                <w:lang w:val="sl-SI"/>
              </w:rPr>
            </w:pPr>
          </w:p>
        </w:tc>
        <w:tc>
          <w:tcPr>
            <w:tcW w:w="2858" w:type="dxa"/>
          </w:tcPr>
          <w:p w:rsidR="00BC6070" w:rsidRPr="001F3CAE" w:rsidRDefault="00B84CC1" w:rsidP="004968BD">
            <w:pPr>
              <w:rPr>
                <w:rFonts w:ascii="Tahoma" w:hAnsi="Tahoma" w:cs="Tahoma"/>
                <w:sz w:val="28"/>
                <w:szCs w:val="28"/>
                <w:lang w:val="sl-SI"/>
              </w:rPr>
            </w:pPr>
            <w:r w:rsidRPr="001F3CAE">
              <w:rPr>
                <w:rFonts w:ascii="Tahoma" w:hAnsi="Tahoma" w:cs="Tahoma"/>
                <w:sz w:val="28"/>
                <w:szCs w:val="28"/>
                <w:lang w:val="sl-SI"/>
              </w:rPr>
              <w:t xml:space="preserve">7 045 : 89 =               </w:t>
            </w:r>
          </w:p>
          <w:p w:rsidR="00BC6070" w:rsidRPr="001F3CAE" w:rsidRDefault="00BC6070" w:rsidP="00BC6070">
            <w:pPr>
              <w:rPr>
                <w:rFonts w:ascii="Tahoma" w:hAnsi="Tahoma" w:cs="Tahoma"/>
                <w:sz w:val="28"/>
                <w:szCs w:val="28"/>
                <w:lang w:val="sl-SI"/>
              </w:rPr>
            </w:pPr>
          </w:p>
          <w:p w:rsidR="00BC6070" w:rsidRPr="001F3CAE" w:rsidRDefault="00BC6070" w:rsidP="00BC6070">
            <w:pPr>
              <w:rPr>
                <w:rFonts w:ascii="Tahoma" w:hAnsi="Tahoma" w:cs="Tahoma"/>
                <w:sz w:val="28"/>
                <w:szCs w:val="28"/>
                <w:lang w:val="sl-SI"/>
              </w:rPr>
            </w:pPr>
          </w:p>
          <w:p w:rsidR="009E46AD" w:rsidRPr="001F3CAE" w:rsidRDefault="00442B9D" w:rsidP="00BC6070">
            <w:pPr>
              <w:rPr>
                <w:rFonts w:ascii="Tahoma" w:hAnsi="Tahoma" w:cs="Tahoma"/>
                <w:sz w:val="28"/>
                <w:szCs w:val="28"/>
                <w:lang w:val="sl-SI"/>
              </w:rPr>
            </w:pPr>
          </w:p>
        </w:tc>
      </w:tr>
      <w:bookmarkEnd w:id="1"/>
    </w:tbl>
    <w:p w:rsidR="00F9609E" w:rsidRDefault="00442B9D" w:rsidP="00BC6070">
      <w:pPr>
        <w:jc w:val="right"/>
      </w:pPr>
    </w:p>
    <w:sectPr w:rsidR="00F9609E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9D" w:rsidRDefault="00442B9D" w:rsidP="006E0FDA">
      <w:pPr>
        <w:spacing w:after="0" w:line="240" w:lineRule="auto"/>
      </w:pPr>
      <w:r>
        <w:separator/>
      </w:r>
    </w:p>
  </w:endnote>
  <w:endnote w:type="continuationSeparator" w:id="0">
    <w:p w:rsidR="00442B9D" w:rsidRDefault="00442B9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9D" w:rsidRDefault="00442B9D" w:rsidP="006E0FDA">
      <w:pPr>
        <w:spacing w:after="0" w:line="240" w:lineRule="auto"/>
      </w:pPr>
      <w:r>
        <w:separator/>
      </w:r>
    </w:p>
  </w:footnote>
  <w:footnote w:type="continuationSeparator" w:id="0">
    <w:p w:rsidR="00442B9D" w:rsidRDefault="00442B9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D009B3"/>
    <w:multiLevelType w:val="hybridMultilevel"/>
    <w:tmpl w:val="7E5E7600"/>
    <w:lvl w:ilvl="0" w:tplc="17403417">
      <w:start w:val="1"/>
      <w:numFmt w:val="decimal"/>
      <w:lvlText w:val="%1."/>
      <w:lvlJc w:val="left"/>
      <w:pPr>
        <w:ind w:left="720" w:hanging="360"/>
      </w:pPr>
    </w:lvl>
    <w:lvl w:ilvl="1" w:tplc="17403417" w:tentative="1">
      <w:start w:val="1"/>
      <w:numFmt w:val="lowerLetter"/>
      <w:lvlText w:val="%2."/>
      <w:lvlJc w:val="left"/>
      <w:pPr>
        <w:ind w:left="1440" w:hanging="360"/>
      </w:pPr>
    </w:lvl>
    <w:lvl w:ilvl="2" w:tplc="17403417" w:tentative="1">
      <w:start w:val="1"/>
      <w:numFmt w:val="lowerRoman"/>
      <w:lvlText w:val="%3."/>
      <w:lvlJc w:val="right"/>
      <w:pPr>
        <w:ind w:left="2160" w:hanging="180"/>
      </w:pPr>
    </w:lvl>
    <w:lvl w:ilvl="3" w:tplc="17403417" w:tentative="1">
      <w:start w:val="1"/>
      <w:numFmt w:val="decimal"/>
      <w:lvlText w:val="%4."/>
      <w:lvlJc w:val="left"/>
      <w:pPr>
        <w:ind w:left="2880" w:hanging="360"/>
      </w:pPr>
    </w:lvl>
    <w:lvl w:ilvl="4" w:tplc="17403417" w:tentative="1">
      <w:start w:val="1"/>
      <w:numFmt w:val="lowerLetter"/>
      <w:lvlText w:val="%5."/>
      <w:lvlJc w:val="left"/>
      <w:pPr>
        <w:ind w:left="3600" w:hanging="360"/>
      </w:pPr>
    </w:lvl>
    <w:lvl w:ilvl="5" w:tplc="17403417" w:tentative="1">
      <w:start w:val="1"/>
      <w:numFmt w:val="lowerRoman"/>
      <w:lvlText w:val="%6."/>
      <w:lvlJc w:val="right"/>
      <w:pPr>
        <w:ind w:left="4320" w:hanging="180"/>
      </w:pPr>
    </w:lvl>
    <w:lvl w:ilvl="6" w:tplc="17403417" w:tentative="1">
      <w:start w:val="1"/>
      <w:numFmt w:val="decimal"/>
      <w:lvlText w:val="%7."/>
      <w:lvlJc w:val="left"/>
      <w:pPr>
        <w:ind w:left="5040" w:hanging="360"/>
      </w:pPr>
    </w:lvl>
    <w:lvl w:ilvl="7" w:tplc="17403417" w:tentative="1">
      <w:start w:val="1"/>
      <w:numFmt w:val="lowerLetter"/>
      <w:lvlText w:val="%8."/>
      <w:lvlJc w:val="left"/>
      <w:pPr>
        <w:ind w:left="5760" w:hanging="360"/>
      </w:pPr>
    </w:lvl>
    <w:lvl w:ilvl="8" w:tplc="174034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852CA"/>
    <w:multiLevelType w:val="hybridMultilevel"/>
    <w:tmpl w:val="807A61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A6D2D"/>
    <w:multiLevelType w:val="hybridMultilevel"/>
    <w:tmpl w:val="3FE808E4"/>
    <w:lvl w:ilvl="0" w:tplc="8361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F3CAE"/>
    <w:rsid w:val="00361FF4"/>
    <w:rsid w:val="003B5299"/>
    <w:rsid w:val="00442B9D"/>
    <w:rsid w:val="00493A0C"/>
    <w:rsid w:val="004D6B48"/>
    <w:rsid w:val="00531A4E"/>
    <w:rsid w:val="00535F5A"/>
    <w:rsid w:val="00555F58"/>
    <w:rsid w:val="006E6663"/>
    <w:rsid w:val="007E2747"/>
    <w:rsid w:val="007F14E0"/>
    <w:rsid w:val="008B3AC2"/>
    <w:rsid w:val="008F680D"/>
    <w:rsid w:val="00AC197E"/>
    <w:rsid w:val="00B21D59"/>
    <w:rsid w:val="00B84CC1"/>
    <w:rsid w:val="00BC6070"/>
    <w:rsid w:val="00BD419F"/>
    <w:rsid w:val="00DF064E"/>
    <w:rsid w:val="00F3011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AFEB-2CB2-481D-8358-E5D35F5E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D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amrea">
    <w:name w:val="Table Grid"/>
    <w:basedOn w:val="Navadnatabela"/>
    <w:uiPriority w:val="39"/>
    <w:rsid w:val="002D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rsid w:val="00BC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E575-0C97-4BD5-B38C-ABDB1DD8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Tatjana</cp:lastModifiedBy>
  <cp:revision>4</cp:revision>
  <dcterms:created xsi:type="dcterms:W3CDTF">2020-04-06T18:19:00Z</dcterms:created>
  <dcterms:modified xsi:type="dcterms:W3CDTF">2020-04-06T18:43:00Z</dcterms:modified>
</cp:coreProperties>
</file>